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5314" w14:textId="4DE73049" w:rsidR="00F66064" w:rsidRPr="000E3BFA" w:rsidRDefault="005659C2" w:rsidP="00F6606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Hygienekonzept des Musikverein</w:t>
      </w:r>
      <w:r w:rsidR="00F66064" w:rsidRPr="000E3BFA">
        <w:rPr>
          <w:rFonts w:ascii="Arial" w:hAnsi="Arial" w:cs="Arial"/>
          <w:b/>
          <w:bCs/>
          <w:sz w:val="32"/>
          <w:szCs w:val="32"/>
        </w:rPr>
        <w:t xml:space="preserve"> Nieder-Roden für die </w:t>
      </w:r>
      <w:r w:rsidR="001C5F81">
        <w:rPr>
          <w:rFonts w:ascii="Arial" w:hAnsi="Arial" w:cs="Arial"/>
          <w:b/>
          <w:bCs/>
          <w:sz w:val="32"/>
          <w:szCs w:val="32"/>
        </w:rPr>
        <w:t>Mitgliederversammlung</w:t>
      </w:r>
      <w:r w:rsidR="00F66064" w:rsidRPr="000E3BFA">
        <w:rPr>
          <w:rFonts w:ascii="Arial" w:hAnsi="Arial" w:cs="Arial"/>
          <w:b/>
          <w:bCs/>
          <w:sz w:val="32"/>
          <w:szCs w:val="32"/>
        </w:rPr>
        <w:t xml:space="preserve"> am Don Bosco Heim</w:t>
      </w:r>
    </w:p>
    <w:p w14:paraId="018D06C7" w14:textId="77777777" w:rsidR="00F66064" w:rsidRPr="000E3BFA" w:rsidRDefault="00F66064" w:rsidP="00F66064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0E3BFA">
        <w:rPr>
          <w:rFonts w:ascii="Arial" w:hAnsi="Arial" w:cs="Arial"/>
          <w:sz w:val="28"/>
          <w:szCs w:val="28"/>
        </w:rPr>
        <w:t xml:space="preserve">1 Allgemeine Schutzmaßnahmen </w:t>
      </w:r>
    </w:p>
    <w:p w14:paraId="1A49B1F9" w14:textId="09F76F4F" w:rsidR="00F66064" w:rsidRPr="000E3BFA" w:rsidRDefault="00F66064" w:rsidP="000E3B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09" w:hanging="489"/>
        <w:rPr>
          <w:rFonts w:ascii="Arial" w:hAnsi="Arial" w:cs="Arial"/>
        </w:rPr>
      </w:pPr>
      <w:r w:rsidRPr="000E3BFA">
        <w:rPr>
          <w:rFonts w:ascii="Arial" w:hAnsi="Arial" w:cs="Arial"/>
        </w:rPr>
        <w:t xml:space="preserve">Symptom-Achtsamkeit: Die </w:t>
      </w:r>
      <w:r w:rsidR="009D0EE7">
        <w:rPr>
          <w:rFonts w:ascii="Arial" w:hAnsi="Arial" w:cs="Arial"/>
        </w:rPr>
        <w:t>Teilnehmer</w:t>
      </w:r>
      <w:r w:rsidRPr="000E3BFA">
        <w:rPr>
          <w:rFonts w:ascii="Arial" w:hAnsi="Arial" w:cs="Arial"/>
        </w:rPr>
        <w:t xml:space="preserve"> sind</w:t>
      </w:r>
      <w:r w:rsidR="000E3BFA">
        <w:rPr>
          <w:rFonts w:ascii="Arial" w:hAnsi="Arial" w:cs="Arial"/>
        </w:rPr>
        <w:t xml:space="preserve"> angehalten, nur dann zur </w:t>
      </w:r>
      <w:r w:rsidR="009D0EE7">
        <w:rPr>
          <w:rFonts w:ascii="Arial" w:hAnsi="Arial" w:cs="Arial"/>
        </w:rPr>
        <w:t>Mitgliederversammlung</w:t>
      </w:r>
      <w:r w:rsidR="000E3BFA">
        <w:rPr>
          <w:rFonts w:ascii="Arial" w:hAnsi="Arial" w:cs="Arial"/>
        </w:rPr>
        <w:t xml:space="preserve"> </w:t>
      </w:r>
      <w:r w:rsidRPr="000E3BFA">
        <w:rPr>
          <w:rFonts w:ascii="Arial" w:hAnsi="Arial" w:cs="Arial"/>
        </w:rPr>
        <w:t>zu erscheinen, wenn sie sich gesund und leistungsfähig fühlen.  </w:t>
      </w:r>
    </w:p>
    <w:p w14:paraId="183D6159" w14:textId="5F4899F9" w:rsidR="00F66064" w:rsidRPr="000E3BFA" w:rsidRDefault="00F66064" w:rsidP="000E3B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09" w:hanging="489"/>
        <w:rPr>
          <w:rFonts w:ascii="Arial" w:hAnsi="Arial" w:cs="Arial"/>
        </w:rPr>
      </w:pPr>
      <w:r w:rsidRPr="000E3BFA">
        <w:rPr>
          <w:rFonts w:ascii="Arial" w:hAnsi="Arial" w:cs="Arial"/>
        </w:rPr>
        <w:t>Hochrisikopersonen sollten Menschenansammlungen generell vermeiden und de</w:t>
      </w:r>
      <w:r w:rsidR="001C5F81">
        <w:rPr>
          <w:rFonts w:ascii="Arial" w:hAnsi="Arial" w:cs="Arial"/>
        </w:rPr>
        <w:t>r Versammlung</w:t>
      </w:r>
      <w:r w:rsidRPr="000E3BFA">
        <w:rPr>
          <w:rFonts w:ascii="Arial" w:hAnsi="Arial" w:cs="Arial"/>
        </w:rPr>
        <w:t xml:space="preserve"> ggf. fernbleiben.  </w:t>
      </w:r>
    </w:p>
    <w:p w14:paraId="2D97D26A" w14:textId="7F47D7B8" w:rsidR="009A2D2B" w:rsidRDefault="00F66064" w:rsidP="000E3B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09" w:hanging="489"/>
        <w:rPr>
          <w:rFonts w:ascii="Arial" w:hAnsi="Arial" w:cs="Arial"/>
        </w:rPr>
      </w:pPr>
      <w:r w:rsidRPr="000E3BFA">
        <w:rPr>
          <w:rFonts w:ascii="Arial" w:hAnsi="Arial" w:cs="Arial"/>
        </w:rPr>
        <w:t xml:space="preserve">Räumliche Distanzierung: Die </w:t>
      </w:r>
      <w:r w:rsidR="001C5F81">
        <w:rPr>
          <w:rFonts w:ascii="Arial" w:hAnsi="Arial" w:cs="Arial"/>
        </w:rPr>
        <w:t xml:space="preserve">Teilnehmer </w:t>
      </w:r>
      <w:r w:rsidRPr="000E3BFA">
        <w:rPr>
          <w:rFonts w:ascii="Arial" w:hAnsi="Arial" w:cs="Arial"/>
        </w:rPr>
        <w:t xml:space="preserve">halten einen körperlichen Abstand von mindestens 1,5 m ein. Gedränge ist zu vermeiden. </w:t>
      </w:r>
    </w:p>
    <w:p w14:paraId="05CC41AE" w14:textId="346FF364" w:rsidR="00F66064" w:rsidRPr="000E3BFA" w:rsidRDefault="00F66064" w:rsidP="000E3B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09" w:hanging="489"/>
        <w:rPr>
          <w:rFonts w:ascii="Arial" w:hAnsi="Arial" w:cs="Arial"/>
        </w:rPr>
      </w:pPr>
      <w:r w:rsidRPr="000E3BFA">
        <w:rPr>
          <w:rFonts w:ascii="Arial" w:hAnsi="Arial" w:cs="Arial"/>
        </w:rPr>
        <w:t>H</w:t>
      </w:r>
      <w:r w:rsidR="001F42B8">
        <w:rPr>
          <w:rFonts w:ascii="Arial" w:hAnsi="Arial" w:cs="Arial"/>
        </w:rPr>
        <w:t>andhygiene</w:t>
      </w:r>
      <w:r w:rsidRPr="000E3BFA">
        <w:rPr>
          <w:rFonts w:ascii="Arial" w:hAnsi="Arial" w:cs="Arial"/>
        </w:rPr>
        <w:t xml:space="preserve">: Die Hände werden mittels an der Schranke zum Gelände bereitgestellter Desinfektionsmittel gereinigt. </w:t>
      </w:r>
    </w:p>
    <w:p w14:paraId="1118A2E5" w14:textId="77777777" w:rsidR="00F66064" w:rsidRPr="000E3BFA" w:rsidRDefault="00F66064" w:rsidP="00F660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</w:rPr>
      </w:pPr>
      <w:r w:rsidRPr="000E3BFA">
        <w:rPr>
          <w:rFonts w:ascii="Arial" w:hAnsi="Arial" w:cs="Arial"/>
        </w:rPr>
        <w:t>Hustenetikette: Die Husten- und Niesregeln sind einzuhalten.  </w:t>
      </w:r>
    </w:p>
    <w:p w14:paraId="1B16FBD6" w14:textId="2DDDCEC9" w:rsidR="009D0EE7" w:rsidRPr="009D0EE7" w:rsidRDefault="00F66064" w:rsidP="00B419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09" w:hanging="578"/>
        <w:rPr>
          <w:rFonts w:ascii="Arial" w:eastAsia="Times New Roman" w:hAnsi="Arial" w:cs="Arial"/>
        </w:rPr>
      </w:pPr>
      <w:r w:rsidRPr="009D0EE7">
        <w:rPr>
          <w:rFonts w:ascii="Arial" w:hAnsi="Arial" w:cs="Arial"/>
        </w:rPr>
        <w:t>Mundnasenschutz (MNS): Ab der Schranke zum Gelände ist ein Mundnasenschutz zu tragen. Der M</w:t>
      </w:r>
      <w:r w:rsidR="00C354B6" w:rsidRPr="009D0EE7">
        <w:rPr>
          <w:rFonts w:ascii="Arial" w:hAnsi="Arial" w:cs="Arial"/>
        </w:rPr>
        <w:t>NS</w:t>
      </w:r>
      <w:r w:rsidRPr="009D0EE7">
        <w:rPr>
          <w:rFonts w:ascii="Arial" w:hAnsi="Arial" w:cs="Arial"/>
        </w:rPr>
        <w:t xml:space="preserve"> </w:t>
      </w:r>
      <w:r w:rsidR="009D0EE7" w:rsidRPr="009D0EE7">
        <w:rPr>
          <w:rFonts w:ascii="Arial" w:hAnsi="Arial" w:cs="Arial"/>
        </w:rPr>
        <w:t xml:space="preserve">kann bei Erreichen des Sitzplatzes abgenommen werden. Wenn der Sitzplatz verlassen wird, ist der MNS zu tragen. </w:t>
      </w:r>
    </w:p>
    <w:p w14:paraId="792DDFC0" w14:textId="5BC80A9F" w:rsidR="00F66064" w:rsidRPr="000E3BFA" w:rsidRDefault="00F66064" w:rsidP="009D0EE7">
      <w:pPr>
        <w:widowControl w:val="0"/>
        <w:tabs>
          <w:tab w:val="left" w:pos="220"/>
        </w:tabs>
        <w:autoSpaceDE w:val="0"/>
        <w:autoSpaceDN w:val="0"/>
        <w:adjustRightInd w:val="0"/>
        <w:spacing w:after="293" w:line="340" w:lineRule="atLeast"/>
        <w:ind w:left="709"/>
        <w:rPr>
          <w:rFonts w:ascii="Arial" w:hAnsi="Arial" w:cs="Arial"/>
        </w:rPr>
      </w:pPr>
    </w:p>
    <w:p w14:paraId="3BC696DC" w14:textId="77777777" w:rsidR="00F66064" w:rsidRPr="00C354B6" w:rsidRDefault="00F66064" w:rsidP="00F66064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C354B6">
        <w:rPr>
          <w:rFonts w:ascii="Arial" w:hAnsi="Arial" w:cs="Arial"/>
          <w:sz w:val="28"/>
          <w:szCs w:val="28"/>
        </w:rPr>
        <w:t xml:space="preserve">2 Organisatorisches </w:t>
      </w:r>
    </w:p>
    <w:p w14:paraId="4C9659A7" w14:textId="5DC7DDFF" w:rsidR="00F66064" w:rsidRPr="000E3BFA" w:rsidRDefault="001C5F81" w:rsidP="00C354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578"/>
        <w:rPr>
          <w:rFonts w:ascii="Arial" w:hAnsi="Arial" w:cs="Arial"/>
        </w:rPr>
      </w:pPr>
      <w:r>
        <w:rPr>
          <w:rFonts w:ascii="Arial" w:hAnsi="Arial" w:cs="Arial"/>
        </w:rPr>
        <w:t>Alle Teilnehmer werden an der Schranke zum Gelände in Listen eigetragen.</w:t>
      </w:r>
      <w:r w:rsidR="0097519D" w:rsidRPr="000E3BFA">
        <w:rPr>
          <w:rFonts w:ascii="Arial" w:hAnsi="Arial" w:cs="Arial"/>
        </w:rPr>
        <w:t xml:space="preserve"> </w:t>
      </w:r>
      <w:r w:rsidR="00F66064" w:rsidRPr="000E3BFA">
        <w:rPr>
          <w:rFonts w:ascii="Arial" w:hAnsi="Arial" w:cs="Arial"/>
        </w:rPr>
        <w:t>Bei der Teilnehmerliste sind die Vorgaben der datenschutzrechtlichen Bestimmungen einzuhalten [max. Speicherdauer</w:t>
      </w:r>
      <w:r w:rsidR="009D0EE7">
        <w:rPr>
          <w:rFonts w:ascii="Arial" w:hAnsi="Arial" w:cs="Arial"/>
        </w:rPr>
        <w:t xml:space="preserve"> drei Wochen</w:t>
      </w:r>
      <w:r w:rsidR="00F66064" w:rsidRPr="000E3BFA">
        <w:rPr>
          <w:rFonts w:ascii="Arial" w:hAnsi="Arial" w:cs="Arial"/>
        </w:rPr>
        <w:t>, Datensparsamkeit, etc.].  </w:t>
      </w:r>
    </w:p>
    <w:p w14:paraId="1E87BD8D" w14:textId="77777777" w:rsidR="00F66064" w:rsidRPr="000E3BFA" w:rsidRDefault="00F66064" w:rsidP="00C354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578"/>
        <w:rPr>
          <w:rFonts w:ascii="Arial" w:hAnsi="Arial" w:cs="Arial"/>
        </w:rPr>
      </w:pPr>
      <w:r w:rsidRPr="000E3BFA">
        <w:rPr>
          <w:rFonts w:ascii="Arial" w:hAnsi="Arial" w:cs="Arial"/>
        </w:rPr>
        <w:t xml:space="preserve">Personen, die Krankheitssymptome entwickeln, melden dies unmittelbar an </w:t>
      </w:r>
      <w:r w:rsidR="0097519D" w:rsidRPr="000E3BFA">
        <w:rPr>
          <w:rFonts w:ascii="Arial" w:hAnsi="Arial" w:cs="Arial"/>
        </w:rPr>
        <w:t xml:space="preserve">Christian Weiland, </w:t>
      </w:r>
      <w:proofErr w:type="spellStart"/>
      <w:r w:rsidR="0097519D" w:rsidRPr="000E3BFA">
        <w:rPr>
          <w:rFonts w:ascii="Arial" w:hAnsi="Arial" w:cs="Arial"/>
        </w:rPr>
        <w:t>TelNr</w:t>
      </w:r>
      <w:proofErr w:type="spellEnd"/>
      <w:r w:rsidR="0097519D" w:rsidRPr="000E3BFA">
        <w:rPr>
          <w:rFonts w:ascii="Arial" w:hAnsi="Arial" w:cs="Arial"/>
        </w:rPr>
        <w:t>: 06106/76480</w:t>
      </w:r>
      <w:r w:rsidRPr="000E3BFA">
        <w:rPr>
          <w:rFonts w:ascii="Arial" w:hAnsi="Arial" w:cs="Arial"/>
          <w:color w:val="FB0007"/>
        </w:rPr>
        <w:t xml:space="preserve"> </w:t>
      </w:r>
      <w:r w:rsidRPr="000E3BFA">
        <w:rPr>
          <w:rFonts w:ascii="Arial" w:hAnsi="Arial" w:cs="Arial"/>
        </w:rPr>
        <w:t> </w:t>
      </w:r>
      <w:r w:rsidR="0097519D" w:rsidRPr="000E3BFA">
        <w:rPr>
          <w:rFonts w:ascii="Arial" w:hAnsi="Arial" w:cs="Arial"/>
        </w:rPr>
        <w:t>oder christian.weiland@mv-nieder-roden.de</w:t>
      </w:r>
    </w:p>
    <w:p w14:paraId="0020F02E" w14:textId="27A37123" w:rsidR="00657587" w:rsidRPr="009A2D2B" w:rsidRDefault="0071616E" w:rsidP="0071616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71616E">
        <w:rPr>
          <w:rFonts w:ascii="Arial" w:hAnsi="Arial" w:cs="Arial"/>
          <w:noProof/>
        </w:rPr>
        <w:lastRenderedPageBreak/>
        <w:drawing>
          <wp:inline distT="0" distB="0" distL="0" distR="0" wp14:anchorId="05F77337" wp14:editId="010BC413">
            <wp:extent cx="5953760" cy="4744720"/>
            <wp:effectExtent l="0" t="0" r="0" b="508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47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587" w:rsidRPr="009A2D2B" w:rsidSect="006131E5">
      <w:pgSz w:w="12240" w:h="15840"/>
      <w:pgMar w:top="993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64"/>
    <w:rsid w:val="0007164F"/>
    <w:rsid w:val="000E3BFA"/>
    <w:rsid w:val="00187AFD"/>
    <w:rsid w:val="001C5F81"/>
    <w:rsid w:val="001F42B8"/>
    <w:rsid w:val="005459D2"/>
    <w:rsid w:val="005659C2"/>
    <w:rsid w:val="006131E5"/>
    <w:rsid w:val="00657587"/>
    <w:rsid w:val="0071616E"/>
    <w:rsid w:val="0097519D"/>
    <w:rsid w:val="009A2D2B"/>
    <w:rsid w:val="009D0EE7"/>
    <w:rsid w:val="00C354B6"/>
    <w:rsid w:val="00F62AE8"/>
    <w:rsid w:val="00F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3529E"/>
  <w14:defaultImageDpi w14:val="300"/>
  <w15:docId w15:val="{BCB33962-88BC-A245-AD62-3C1D0C1A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06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0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Weiland</dc:creator>
  <cp:keywords/>
  <dc:description/>
  <cp:lastModifiedBy>Microsoft Office User</cp:lastModifiedBy>
  <cp:revision>2</cp:revision>
  <dcterms:created xsi:type="dcterms:W3CDTF">2020-09-01T15:21:00Z</dcterms:created>
  <dcterms:modified xsi:type="dcterms:W3CDTF">2020-09-01T15:21:00Z</dcterms:modified>
</cp:coreProperties>
</file>